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A6DB" w14:textId="6F8ADDF4" w:rsidR="00916827" w:rsidRPr="00754E74" w:rsidRDefault="00824B33" w:rsidP="00824B33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Нове награде и медаље за наше ученике и п</w:t>
      </w:r>
      <w:r w:rsidR="00916827">
        <w:rPr>
          <w:rFonts w:ascii="Times New Roman" w:hAnsi="Times New Roman"/>
          <w:sz w:val="28"/>
          <w:szCs w:val="28"/>
          <w:lang w:val="sr-Cyrl-RS"/>
        </w:rPr>
        <w:t>ласман на републичко</w:t>
      </w:r>
    </w:p>
    <w:p w14:paraId="592C1E90" w14:textId="77777777" w:rsidR="00916827" w:rsidRPr="009A4CA2" w:rsidRDefault="00916827" w:rsidP="00916827">
      <w:pPr>
        <w:rPr>
          <w:sz w:val="16"/>
          <w:szCs w:val="16"/>
          <w:lang w:val="en-GB"/>
        </w:rPr>
      </w:pPr>
    </w:p>
    <w:p w14:paraId="0C9D4FA9" w14:textId="616E760A" w:rsidR="00916827" w:rsidRPr="00F4478E" w:rsidRDefault="00916827" w:rsidP="0091682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 суботу,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4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марта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је одржано општинско такмичење из </w:t>
      </w:r>
      <w:r w:rsidR="00107670">
        <w:rPr>
          <w:rFonts w:ascii="Times New Roman" w:hAnsi="Times New Roman"/>
          <w:b/>
          <w:bCs/>
          <w:sz w:val="24"/>
          <w:szCs w:val="24"/>
          <w:lang w:val="sr-Cyrl-RS"/>
        </w:rPr>
        <w:t>српског језика – књижевна олимпијада</w:t>
      </w:r>
      <w:r w:rsidRPr="00F4478E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>у ОШ „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Филип Филиповић“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Лена Ајдачић је остварила и пласман на Републичко такмичење. 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>Ученици наше школе су остварили запажене резултате. Честитамо ученицима и њиховим наставницима, са жељом да  постижу још боље резултате.</w:t>
      </w:r>
    </w:p>
    <w:p w14:paraId="0A05B59A" w14:textId="03DAAA21" w:rsidR="00916827" w:rsidRDefault="00916827" w:rsidP="009168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Српски језик – књижевна олимпијада</w:t>
      </w:r>
      <w:r w:rsidR="0078125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окружно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14:paraId="1814990F" w14:textId="77777777" w:rsidR="00916827" w:rsidRPr="009A4CA2" w:rsidRDefault="00916827" w:rsidP="0091682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vertAlign w:val="subscript"/>
          <w:lang w:val="sr-Cyrl-RS"/>
        </w:rPr>
      </w:pPr>
    </w:p>
    <w:tbl>
      <w:tblPr>
        <w:tblW w:w="6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346"/>
        <w:gridCol w:w="1736"/>
      </w:tblGrid>
      <w:tr w:rsidR="00916827" w:rsidRPr="008B5F3D" w14:paraId="2EF5E6F0" w14:textId="77777777" w:rsidTr="007044A3">
        <w:trPr>
          <w:trHeight w:val="611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9408C32" w14:textId="77777777" w:rsidR="00916827" w:rsidRPr="00653A7F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C4F3965" w14:textId="77777777" w:rsidR="00916827" w:rsidRPr="00653A7F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9D2B9" w14:textId="77777777" w:rsidR="00916827" w:rsidRPr="008B5F3D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916827" w:rsidRPr="008B5F3D" w14:paraId="156CA634" w14:textId="77777777" w:rsidTr="007044A3">
        <w:trPr>
          <w:trHeight w:val="582"/>
          <w:jc w:val="center"/>
        </w:trPr>
        <w:tc>
          <w:tcPr>
            <w:tcW w:w="3845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2AA955F6" w14:textId="77777777" w:rsidR="00916827" w:rsidRPr="00A5478E" w:rsidRDefault="00916827" w:rsidP="007044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A5478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Лена Ајдачић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D5390DD" w14:textId="77777777" w:rsidR="00916827" w:rsidRPr="000412E7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736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E94799" w14:textId="77777777" w:rsidR="00916827" w:rsidRPr="008B5F3D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916827" w:rsidRPr="008B5F3D" w14:paraId="463F6649" w14:textId="77777777" w:rsidTr="007044A3">
        <w:trPr>
          <w:trHeight w:val="582"/>
          <w:jc w:val="center"/>
        </w:trPr>
        <w:tc>
          <w:tcPr>
            <w:tcW w:w="384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430E8C5" w14:textId="77777777" w:rsidR="00916827" w:rsidRPr="00A5478E" w:rsidRDefault="00916827" w:rsidP="007044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A5478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Марија Милошевић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635E72CE" w14:textId="77777777" w:rsidR="00916827" w:rsidRPr="00844A75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73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672D3E" w14:textId="77777777" w:rsidR="00916827" w:rsidRPr="008B5F3D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916827" w:rsidRPr="008B5F3D" w14:paraId="1E36F4FA" w14:textId="77777777" w:rsidTr="007044A3">
        <w:trPr>
          <w:trHeight w:val="582"/>
          <w:jc w:val="center"/>
        </w:trPr>
        <w:tc>
          <w:tcPr>
            <w:tcW w:w="384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943D24B" w14:textId="77777777" w:rsidR="00916827" w:rsidRPr="00A5478E" w:rsidRDefault="00916827" w:rsidP="007044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A5478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Марта Јездимировић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9E73D93" w14:textId="77777777" w:rsidR="00916827" w:rsidRPr="00844A75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73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31D7F8" w14:textId="77777777" w:rsidR="00916827" w:rsidRPr="008B5F3D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</w:tbl>
    <w:p w14:paraId="3D60D0EB" w14:textId="77777777" w:rsidR="00916827" w:rsidRDefault="00916827" w:rsidP="00916827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vertAlign w:val="subscript"/>
          <w:lang w:val="sr-Cyrl-RS"/>
        </w:rPr>
      </w:pPr>
    </w:p>
    <w:p w14:paraId="39C0940E" w14:textId="59AB54E4" w:rsidR="00D70C41" w:rsidRPr="009A4CA2" w:rsidRDefault="00D70C41" w:rsidP="00D70C41">
      <w:pPr>
        <w:rPr>
          <w:sz w:val="16"/>
          <w:szCs w:val="16"/>
          <w:lang w:val="en-GB"/>
        </w:rPr>
      </w:pPr>
    </w:p>
    <w:p w14:paraId="1CE484C6" w14:textId="7EECEEE2" w:rsidR="00653A7F" w:rsidRDefault="00653A7F" w:rsidP="00642FEE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 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>петак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 w:rsidR="00497E9C" w:rsidRPr="00F4478E">
        <w:rPr>
          <w:rFonts w:ascii="Times New Roman" w:hAnsi="Times New Roman"/>
          <w:b/>
          <w:bCs/>
          <w:sz w:val="24"/>
          <w:szCs w:val="24"/>
        </w:rPr>
        <w:t>1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>0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>марта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је одржано општинско такмичење из 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>ТиТ</w:t>
      </w:r>
      <w:r w:rsidR="008B5F3D" w:rsidRPr="00F4478E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8B5F3D" w:rsidRPr="00F4478E">
        <w:rPr>
          <w:rFonts w:ascii="Times New Roman" w:hAnsi="Times New Roman"/>
          <w:b/>
          <w:bCs/>
          <w:sz w:val="24"/>
          <w:szCs w:val="24"/>
          <w:lang w:val="sr-Cyrl-RS"/>
        </w:rPr>
        <w:t>у ОШ „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>Степа Степановић</w:t>
      </w:r>
      <w:r w:rsidR="008B5F3D" w:rsidRPr="00F4478E">
        <w:rPr>
          <w:rFonts w:ascii="Times New Roman" w:hAnsi="Times New Roman"/>
          <w:b/>
          <w:bCs/>
          <w:sz w:val="24"/>
          <w:szCs w:val="24"/>
          <w:lang w:val="sr-Cyrl-RS"/>
        </w:rPr>
        <w:t>“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у Горњој Горевници, </w:t>
      </w:r>
      <w:r w:rsidR="00497E9C"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док је 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 суботу </w:t>
      </w:r>
      <w:r w:rsidR="00FB652C" w:rsidRPr="00F4478E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FB652C"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>марта</w:t>
      </w:r>
      <w:r w:rsidR="000412E7"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497E9C" w:rsidRPr="00F4478E">
        <w:rPr>
          <w:rFonts w:ascii="Times New Roman" w:hAnsi="Times New Roman"/>
          <w:b/>
          <w:bCs/>
          <w:sz w:val="24"/>
          <w:szCs w:val="24"/>
          <w:lang w:val="sr-Cyrl-RS"/>
        </w:rPr>
        <w:t>одржан</w:t>
      </w:r>
      <w:r w:rsidR="00FB652C" w:rsidRPr="00F4478E">
        <w:rPr>
          <w:rFonts w:ascii="Times New Roman" w:hAnsi="Times New Roman"/>
          <w:b/>
          <w:bCs/>
          <w:sz w:val="24"/>
          <w:szCs w:val="24"/>
          <w:lang w:val="sr-Cyrl-RS"/>
        </w:rPr>
        <w:t>о</w:t>
      </w:r>
      <w:r w:rsidR="00497E9C"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FB652C" w:rsidRPr="00F4478E">
        <w:rPr>
          <w:rFonts w:ascii="Times New Roman" w:hAnsi="Times New Roman"/>
          <w:b/>
          <w:bCs/>
          <w:sz w:val="24"/>
          <w:szCs w:val="24"/>
          <w:lang w:val="sr-Cyrl-RS"/>
        </w:rPr>
        <w:t>окружно</w:t>
      </w:r>
      <w:r w:rsidR="00497E9C"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такмичењ</w:t>
      </w:r>
      <w:r w:rsidR="00FB652C" w:rsidRPr="00F4478E">
        <w:rPr>
          <w:rFonts w:ascii="Times New Roman" w:hAnsi="Times New Roman"/>
          <w:b/>
          <w:bCs/>
          <w:sz w:val="24"/>
          <w:szCs w:val="24"/>
          <w:lang w:val="sr-Cyrl-RS"/>
        </w:rPr>
        <w:t>е</w:t>
      </w:r>
      <w:r w:rsidR="00497E9C"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FB652C"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 </w:t>
      </w:r>
      <w:r w:rsidR="00916827">
        <w:rPr>
          <w:rFonts w:ascii="Times New Roman" w:hAnsi="Times New Roman"/>
          <w:b/>
          <w:bCs/>
          <w:sz w:val="24"/>
          <w:szCs w:val="24"/>
          <w:lang w:val="sr-Cyrl-RS"/>
        </w:rPr>
        <w:t>шаху у ОШ „22. децембар“ у Горњој Трепчи и окружно такмичење из физике у Ивањици</w:t>
      </w:r>
      <w:r w:rsidR="00497E9C" w:rsidRPr="00F4478E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642FEE"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>Ученици наше школе су остварили запажене резултате. Честитамо ученицима и њиховим наставницима, с</w:t>
      </w:r>
      <w:r w:rsidR="00660126" w:rsidRPr="00F4478E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жељом </w:t>
      </w:r>
      <w:r w:rsidR="008B5F3D"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 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пости</w:t>
      </w:r>
      <w:r w:rsidR="00FB652C" w:rsidRPr="00F4478E">
        <w:rPr>
          <w:rFonts w:ascii="Times New Roman" w:hAnsi="Times New Roman"/>
          <w:b/>
          <w:bCs/>
          <w:sz w:val="24"/>
          <w:szCs w:val="24"/>
          <w:lang w:val="sr-Cyrl-RS"/>
        </w:rPr>
        <w:t>жу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још бољ</w:t>
      </w:r>
      <w:r w:rsidR="00FB652C" w:rsidRPr="00F4478E">
        <w:rPr>
          <w:rFonts w:ascii="Times New Roman" w:hAnsi="Times New Roman"/>
          <w:b/>
          <w:bCs/>
          <w:sz w:val="24"/>
          <w:szCs w:val="24"/>
          <w:lang w:val="sr-Cyrl-RS"/>
        </w:rPr>
        <w:t>е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FB652C" w:rsidRPr="00F4478E">
        <w:rPr>
          <w:rFonts w:ascii="Times New Roman" w:hAnsi="Times New Roman"/>
          <w:b/>
          <w:bCs/>
          <w:sz w:val="24"/>
          <w:szCs w:val="24"/>
          <w:lang w:val="sr-Cyrl-RS"/>
        </w:rPr>
        <w:t>резултате</w:t>
      </w:r>
      <w:r w:rsidRPr="00F4478E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136EA181" w14:textId="6FC16380" w:rsidR="00916827" w:rsidRDefault="00916827" w:rsidP="009168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ТиТ</w:t>
      </w:r>
      <w:r w:rsidR="0078125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општинско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916827" w:rsidRPr="008B5F3D" w14:paraId="7879B86A" w14:textId="77777777" w:rsidTr="007044A3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636832B" w14:textId="77777777" w:rsidR="00916827" w:rsidRPr="00653A7F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452D007" w14:textId="77777777" w:rsidR="00916827" w:rsidRPr="00653A7F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037A5B" w14:textId="77777777" w:rsidR="00916827" w:rsidRPr="008B5F3D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916827" w:rsidRPr="008B5F3D" w14:paraId="75D8137F" w14:textId="77777777" w:rsidTr="007044A3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70A4C606" w14:textId="04A2FC23" w:rsidR="00916827" w:rsidRPr="00FA518D" w:rsidRDefault="00916827" w:rsidP="007044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Теодора Благојевић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C4DB668" w14:textId="1867872C" w:rsidR="00916827" w:rsidRPr="00844A75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5BB914" w14:textId="14108BED" w:rsidR="00916827" w:rsidRPr="008D7E8B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916827" w:rsidRPr="008B5F3D" w14:paraId="5610F609" w14:textId="77777777" w:rsidTr="007044A3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D70EA2A" w14:textId="593EF908" w:rsidR="00916827" w:rsidRPr="00FA518D" w:rsidRDefault="00916827" w:rsidP="007044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Симона Ћаловић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6FD45759" w14:textId="1789FA78" w:rsidR="00916827" w:rsidRPr="00844A75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4027E88B" w14:textId="77777777" w:rsidR="00916827" w:rsidRPr="008B5F3D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916827" w:rsidRPr="008B5F3D" w14:paraId="0C0CFE84" w14:textId="77777777" w:rsidTr="007044A3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0B62A79F" w14:textId="2701F298" w:rsidR="00916827" w:rsidRDefault="00916827" w:rsidP="007044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Вељко Дмитрић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2C522A7" w14:textId="77777777" w:rsidR="00916827" w:rsidRPr="000412E7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CF3ABB" w14:textId="365C4665" w:rsidR="00916827" w:rsidRPr="008B5F3D" w:rsidRDefault="00916827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</w:tbl>
    <w:p w14:paraId="505D3A74" w14:textId="77777777" w:rsidR="00916827" w:rsidRDefault="00916827" w:rsidP="00916827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sr-Cyrl-RS"/>
        </w:rPr>
      </w:pPr>
    </w:p>
    <w:p w14:paraId="4F1A426B" w14:textId="0E30479A" w:rsidR="00781258" w:rsidRDefault="00781258" w:rsidP="007812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Шах - окружно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781258" w:rsidRPr="008B5F3D" w14:paraId="4029CAC5" w14:textId="77777777" w:rsidTr="007044A3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D72F42A" w14:textId="77777777" w:rsidR="00781258" w:rsidRPr="00653A7F" w:rsidRDefault="00781258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E0DBB4E" w14:textId="77777777" w:rsidR="00781258" w:rsidRPr="00653A7F" w:rsidRDefault="00781258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7AD8C" w14:textId="77777777" w:rsidR="00781258" w:rsidRPr="008B5F3D" w:rsidRDefault="00781258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781258" w:rsidRPr="008B5F3D" w14:paraId="2E30DE36" w14:textId="77777777" w:rsidTr="007044A3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E54CB99" w14:textId="30FD3E03" w:rsidR="00781258" w:rsidRPr="00781258" w:rsidRDefault="00781258" w:rsidP="007044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Сара Стојковић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61372DE" w14:textId="396AF11D" w:rsidR="00781258" w:rsidRPr="00781258" w:rsidRDefault="00781258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1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2A70AA" w14:textId="1D62AB83" w:rsidR="00781258" w:rsidRPr="008D7E8B" w:rsidRDefault="00781258" w:rsidP="00704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</w:tbl>
    <w:p w14:paraId="6295446B" w14:textId="77777777" w:rsidR="00916827" w:rsidRPr="00F4478E" w:rsidRDefault="00916827" w:rsidP="00642FEE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A5B01FE" w14:textId="1984FFA7" w:rsidR="00642FEE" w:rsidRDefault="00844A75" w:rsidP="00BC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Физика</w:t>
      </w:r>
      <w:r w:rsidR="0078125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окружно</w:t>
      </w:r>
      <w:r w:rsidR="00642FEE"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653A7F" w:rsidRPr="008B5F3D" w14:paraId="6A612DB1" w14:textId="4BB26618" w:rsidTr="0083717D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5804E14" w14:textId="5F432FF6" w:rsidR="00653A7F" w:rsidRPr="00653A7F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6404344" w14:textId="4EAAC275" w:rsidR="00653A7F" w:rsidRPr="00653A7F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37ACB" w14:textId="79DDE33D" w:rsidR="00653A7F" w:rsidRPr="008B5F3D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0412E7" w:rsidRPr="008B5F3D" w14:paraId="1FF6E649" w14:textId="1E8A6995" w:rsidTr="00FA518D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31A851B7" w14:textId="4FB5071D" w:rsidR="000412E7" w:rsidRPr="00FA518D" w:rsidRDefault="00781258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Војин Ајдачић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1539E91" w14:textId="3449973F" w:rsidR="000412E7" w:rsidRPr="00844A75" w:rsidRDefault="00844A75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013692" w14:textId="3AF183A0" w:rsidR="000412E7" w:rsidRPr="008D7E8B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0412E7" w:rsidRPr="008B5F3D" w14:paraId="7D90EEFF" w14:textId="2C9756C8" w:rsidTr="00844A75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D22BCAA" w14:textId="68C7AFED" w:rsidR="000412E7" w:rsidRPr="00FA518D" w:rsidRDefault="00781258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Стефан Луковић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28AC85AC" w14:textId="48DCCC25" w:rsidR="000412E7" w:rsidRPr="00844A75" w:rsidRDefault="00844A75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44E90508" w14:textId="78322090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9A4CA2" w:rsidRPr="008B5F3D" w14:paraId="478912D3" w14:textId="77777777" w:rsidTr="00844A75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8EDD2FD" w14:textId="0CE4D775" w:rsidR="009A4CA2" w:rsidRDefault="009A4CA2" w:rsidP="009A4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Марија Милисављевић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36C40821" w14:textId="422A5183" w:rsidR="009A4CA2" w:rsidRPr="008B5F3D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1978BA20" w14:textId="37297193" w:rsidR="009A4CA2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9A4CA2" w:rsidRPr="008B5F3D" w14:paraId="6BB8F3CE" w14:textId="3A72DD99" w:rsidTr="00844A75">
        <w:trPr>
          <w:trHeight w:val="36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C2DB2D5" w14:textId="75E67C83" w:rsidR="009A4CA2" w:rsidRPr="00FA518D" w:rsidRDefault="009A4CA2" w:rsidP="009A4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Јелена Гогић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0327B82" w14:textId="168BC68A" w:rsidR="009A4CA2" w:rsidRPr="00844A75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3ABFA51" w14:textId="55DDC05C" w:rsidR="009A4CA2" w:rsidRPr="008B5F3D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9A4CA2" w:rsidRPr="008B5F3D" w14:paraId="10B26325" w14:textId="27475F98" w:rsidTr="00844A75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2013023" w14:textId="7F8F8CA2" w:rsidR="009A4CA2" w:rsidRPr="00FA518D" w:rsidRDefault="009A4CA2" w:rsidP="009A4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Игор Зекавичић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72A074EB" w14:textId="5FFCAA03" w:rsidR="009A4CA2" w:rsidRPr="007E4A56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782B00D7" w14:textId="00E67F0C" w:rsidR="009A4CA2" w:rsidRPr="008B5F3D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9A4CA2" w:rsidRPr="008B5F3D" w14:paraId="0557E8A1" w14:textId="77777777" w:rsidTr="00FF42F9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01307CF1" w14:textId="5CD8DCA8" w:rsidR="009A4CA2" w:rsidRDefault="009A4CA2" w:rsidP="009A4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Ружица Тодоровић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C35D443" w14:textId="0B969DC6" w:rsidR="009A4CA2" w:rsidRPr="000412E7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1CD658" w14:textId="0D658E3E" w:rsidR="009A4CA2" w:rsidRPr="008B5F3D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9A4CA2" w:rsidRPr="008B5F3D" w14:paraId="33C2C283" w14:textId="77777777" w:rsidTr="00642FEE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23F8384" w14:textId="59B78028" w:rsidR="009A4CA2" w:rsidRDefault="009A4CA2" w:rsidP="009A4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Марта Јездимировић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09A5442F" w14:textId="283DBEAF" w:rsidR="009A4CA2" w:rsidRPr="00844A75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3581D6" w14:textId="79DEC8F3" w:rsidR="009A4CA2" w:rsidRPr="008B5F3D" w:rsidRDefault="009A4CA2" w:rsidP="009A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</w:tbl>
    <w:p w14:paraId="16025322" w14:textId="77777777" w:rsidR="00892F25" w:rsidRDefault="00892F25" w:rsidP="009A4CA2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sectPr w:rsidR="00892F25" w:rsidSect="009A4CA2">
      <w:pgSz w:w="11907" w:h="16840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0F22" w14:textId="77777777" w:rsidR="00003F59" w:rsidRDefault="00003F59" w:rsidP="00DF6AD8">
      <w:pPr>
        <w:spacing w:after="0" w:line="240" w:lineRule="auto"/>
      </w:pPr>
      <w:r>
        <w:separator/>
      </w:r>
    </w:p>
  </w:endnote>
  <w:endnote w:type="continuationSeparator" w:id="0">
    <w:p w14:paraId="5A88497A" w14:textId="77777777" w:rsidR="00003F59" w:rsidRDefault="00003F59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F48D" w14:textId="77777777" w:rsidR="00003F59" w:rsidRDefault="00003F59" w:rsidP="00DF6AD8">
      <w:pPr>
        <w:spacing w:after="0" w:line="240" w:lineRule="auto"/>
      </w:pPr>
      <w:r>
        <w:separator/>
      </w:r>
    </w:p>
  </w:footnote>
  <w:footnote w:type="continuationSeparator" w:id="0">
    <w:p w14:paraId="1A0E00C0" w14:textId="77777777" w:rsidR="00003F59" w:rsidRDefault="00003F59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710B1"/>
    <w:multiLevelType w:val="hybridMultilevel"/>
    <w:tmpl w:val="11DA5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04C0DD6"/>
    <w:multiLevelType w:val="hybridMultilevel"/>
    <w:tmpl w:val="1DA2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E39A8"/>
    <w:multiLevelType w:val="hybridMultilevel"/>
    <w:tmpl w:val="3ADC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9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6A85303D"/>
    <w:multiLevelType w:val="hybridMultilevel"/>
    <w:tmpl w:val="E65A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39072078">
    <w:abstractNumId w:val="48"/>
  </w:num>
  <w:num w:numId="2" w16cid:durableId="1677809953">
    <w:abstractNumId w:val="42"/>
  </w:num>
  <w:num w:numId="3" w16cid:durableId="852497798">
    <w:abstractNumId w:val="43"/>
  </w:num>
  <w:num w:numId="4" w16cid:durableId="31267507">
    <w:abstractNumId w:val="33"/>
  </w:num>
  <w:num w:numId="5" w16cid:durableId="931595790">
    <w:abstractNumId w:val="38"/>
  </w:num>
  <w:num w:numId="6" w16cid:durableId="964502131">
    <w:abstractNumId w:val="11"/>
  </w:num>
  <w:num w:numId="7" w16cid:durableId="879704605">
    <w:abstractNumId w:val="51"/>
  </w:num>
  <w:num w:numId="8" w16cid:durableId="1715085062">
    <w:abstractNumId w:val="26"/>
  </w:num>
  <w:num w:numId="9" w16cid:durableId="461071140">
    <w:abstractNumId w:val="21"/>
  </w:num>
  <w:num w:numId="10" w16cid:durableId="1228763394">
    <w:abstractNumId w:val="14"/>
  </w:num>
  <w:num w:numId="11" w16cid:durableId="1867600083">
    <w:abstractNumId w:val="13"/>
  </w:num>
  <w:num w:numId="12" w16cid:durableId="1347369660">
    <w:abstractNumId w:val="29"/>
  </w:num>
  <w:num w:numId="13" w16cid:durableId="1937900886">
    <w:abstractNumId w:val="44"/>
  </w:num>
  <w:num w:numId="14" w16cid:durableId="180897654">
    <w:abstractNumId w:val="53"/>
  </w:num>
  <w:num w:numId="15" w16cid:durableId="51928947">
    <w:abstractNumId w:val="16"/>
  </w:num>
  <w:num w:numId="16" w16cid:durableId="107625258">
    <w:abstractNumId w:val="37"/>
  </w:num>
  <w:num w:numId="17" w16cid:durableId="458230900">
    <w:abstractNumId w:val="49"/>
  </w:num>
  <w:num w:numId="18" w16cid:durableId="47927223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 w16cid:durableId="20374594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127436677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 w16cid:durableId="769620698">
    <w:abstractNumId w:val="20"/>
  </w:num>
  <w:num w:numId="22" w16cid:durableId="1080176002">
    <w:abstractNumId w:val="58"/>
  </w:num>
  <w:num w:numId="23" w16cid:durableId="76250873">
    <w:abstractNumId w:val="34"/>
  </w:num>
  <w:num w:numId="24" w16cid:durableId="296107801">
    <w:abstractNumId w:val="28"/>
  </w:num>
  <w:num w:numId="25" w16cid:durableId="1084379513">
    <w:abstractNumId w:val="39"/>
  </w:num>
  <w:num w:numId="26" w16cid:durableId="1934630732">
    <w:abstractNumId w:val="25"/>
  </w:num>
  <w:num w:numId="27" w16cid:durableId="2109809519">
    <w:abstractNumId w:val="57"/>
  </w:num>
  <w:num w:numId="28" w16cid:durableId="1830780180">
    <w:abstractNumId w:val="56"/>
  </w:num>
  <w:num w:numId="29" w16cid:durableId="956259574">
    <w:abstractNumId w:val="24"/>
  </w:num>
  <w:num w:numId="30" w16cid:durableId="1250965542">
    <w:abstractNumId w:val="41"/>
  </w:num>
  <w:num w:numId="31" w16cid:durableId="1351376934">
    <w:abstractNumId w:val="36"/>
  </w:num>
  <w:num w:numId="32" w16cid:durableId="776295240">
    <w:abstractNumId w:val="46"/>
  </w:num>
  <w:num w:numId="33" w16cid:durableId="215817456">
    <w:abstractNumId w:val="15"/>
  </w:num>
  <w:num w:numId="34" w16cid:durableId="341012408">
    <w:abstractNumId w:val="50"/>
  </w:num>
  <w:num w:numId="35" w16cid:durableId="1128010685">
    <w:abstractNumId w:val="17"/>
  </w:num>
  <w:num w:numId="36" w16cid:durableId="158159335">
    <w:abstractNumId w:val="47"/>
  </w:num>
  <w:num w:numId="37" w16cid:durableId="137846304">
    <w:abstractNumId w:val="22"/>
  </w:num>
  <w:num w:numId="38" w16cid:durableId="1765802004">
    <w:abstractNumId w:val="19"/>
  </w:num>
  <w:num w:numId="39" w16cid:durableId="158739765">
    <w:abstractNumId w:val="23"/>
  </w:num>
  <w:num w:numId="40" w16cid:durableId="1428651472">
    <w:abstractNumId w:val="40"/>
  </w:num>
  <w:num w:numId="41" w16cid:durableId="1667320849">
    <w:abstractNumId w:val="45"/>
  </w:num>
  <w:num w:numId="42" w16cid:durableId="1729107178">
    <w:abstractNumId w:val="35"/>
  </w:num>
  <w:num w:numId="43" w16cid:durableId="1688556447">
    <w:abstractNumId w:val="10"/>
  </w:num>
  <w:num w:numId="44" w16cid:durableId="908344231">
    <w:abstractNumId w:val="55"/>
  </w:num>
  <w:num w:numId="45" w16cid:durableId="371537822">
    <w:abstractNumId w:val="52"/>
  </w:num>
  <w:num w:numId="46" w16cid:durableId="672031914">
    <w:abstractNumId w:val="30"/>
  </w:num>
  <w:num w:numId="47" w16cid:durableId="2020616370">
    <w:abstractNumId w:val="27"/>
  </w:num>
  <w:num w:numId="48" w16cid:durableId="1154099525">
    <w:abstractNumId w:val="31"/>
  </w:num>
  <w:num w:numId="49" w16cid:durableId="1862234841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3F59"/>
    <w:rsid w:val="000070B5"/>
    <w:rsid w:val="00010398"/>
    <w:rsid w:val="00016141"/>
    <w:rsid w:val="00016E9B"/>
    <w:rsid w:val="00026DA0"/>
    <w:rsid w:val="00032873"/>
    <w:rsid w:val="00036235"/>
    <w:rsid w:val="0003667F"/>
    <w:rsid w:val="000412E7"/>
    <w:rsid w:val="00042823"/>
    <w:rsid w:val="000429EC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08A5"/>
    <w:rsid w:val="000C4344"/>
    <w:rsid w:val="000C4A9E"/>
    <w:rsid w:val="000C5C23"/>
    <w:rsid w:val="000C726C"/>
    <w:rsid w:val="000D2085"/>
    <w:rsid w:val="000D5BFD"/>
    <w:rsid w:val="000E47D6"/>
    <w:rsid w:val="000F1274"/>
    <w:rsid w:val="000F4ACB"/>
    <w:rsid w:val="001022CD"/>
    <w:rsid w:val="0010269D"/>
    <w:rsid w:val="0010457A"/>
    <w:rsid w:val="001045EF"/>
    <w:rsid w:val="00107670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4950"/>
    <w:rsid w:val="001663FF"/>
    <w:rsid w:val="001725D2"/>
    <w:rsid w:val="00173279"/>
    <w:rsid w:val="00184070"/>
    <w:rsid w:val="00184D7B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481E"/>
    <w:rsid w:val="001C5204"/>
    <w:rsid w:val="001C5862"/>
    <w:rsid w:val="001C7F1C"/>
    <w:rsid w:val="001D0B9C"/>
    <w:rsid w:val="001D0F0F"/>
    <w:rsid w:val="001D198E"/>
    <w:rsid w:val="001D2723"/>
    <w:rsid w:val="001D3EAF"/>
    <w:rsid w:val="001D6D0F"/>
    <w:rsid w:val="001D7D52"/>
    <w:rsid w:val="001E3A21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0162"/>
    <w:rsid w:val="003120F0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532C8"/>
    <w:rsid w:val="00355785"/>
    <w:rsid w:val="00360929"/>
    <w:rsid w:val="00380E00"/>
    <w:rsid w:val="00381FE3"/>
    <w:rsid w:val="00391DB5"/>
    <w:rsid w:val="003A0480"/>
    <w:rsid w:val="003A0B7C"/>
    <w:rsid w:val="003A4449"/>
    <w:rsid w:val="003A616C"/>
    <w:rsid w:val="003B3B83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56DE"/>
    <w:rsid w:val="0040380A"/>
    <w:rsid w:val="00403CC0"/>
    <w:rsid w:val="00405DCB"/>
    <w:rsid w:val="0040753E"/>
    <w:rsid w:val="00410F98"/>
    <w:rsid w:val="00422D7B"/>
    <w:rsid w:val="004247AD"/>
    <w:rsid w:val="0043483A"/>
    <w:rsid w:val="004401D8"/>
    <w:rsid w:val="00445540"/>
    <w:rsid w:val="004515B9"/>
    <w:rsid w:val="00451859"/>
    <w:rsid w:val="00454292"/>
    <w:rsid w:val="0045569B"/>
    <w:rsid w:val="0045646F"/>
    <w:rsid w:val="004704FC"/>
    <w:rsid w:val="004717E1"/>
    <w:rsid w:val="0048081F"/>
    <w:rsid w:val="004855F9"/>
    <w:rsid w:val="00485C64"/>
    <w:rsid w:val="004934AB"/>
    <w:rsid w:val="00497E9C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7C1"/>
    <w:rsid w:val="004C6825"/>
    <w:rsid w:val="004D3A1C"/>
    <w:rsid w:val="004D3F00"/>
    <w:rsid w:val="004E3115"/>
    <w:rsid w:val="004E3475"/>
    <w:rsid w:val="004E3EAF"/>
    <w:rsid w:val="004E715B"/>
    <w:rsid w:val="004E7ED1"/>
    <w:rsid w:val="004F5382"/>
    <w:rsid w:val="005105FC"/>
    <w:rsid w:val="0051063F"/>
    <w:rsid w:val="00510E28"/>
    <w:rsid w:val="00511107"/>
    <w:rsid w:val="005118F3"/>
    <w:rsid w:val="00520EAA"/>
    <w:rsid w:val="00527DD4"/>
    <w:rsid w:val="005340B0"/>
    <w:rsid w:val="0053523C"/>
    <w:rsid w:val="00546DAD"/>
    <w:rsid w:val="00546F95"/>
    <w:rsid w:val="00547D6D"/>
    <w:rsid w:val="005523CE"/>
    <w:rsid w:val="00560C8E"/>
    <w:rsid w:val="00567582"/>
    <w:rsid w:val="00571700"/>
    <w:rsid w:val="00573810"/>
    <w:rsid w:val="0058068B"/>
    <w:rsid w:val="00581304"/>
    <w:rsid w:val="00581AC1"/>
    <w:rsid w:val="00583B2A"/>
    <w:rsid w:val="005849B6"/>
    <w:rsid w:val="0058579A"/>
    <w:rsid w:val="00590AC0"/>
    <w:rsid w:val="005937C0"/>
    <w:rsid w:val="00593E53"/>
    <w:rsid w:val="005943EF"/>
    <w:rsid w:val="00597980"/>
    <w:rsid w:val="005A4C45"/>
    <w:rsid w:val="005B18B9"/>
    <w:rsid w:val="005C1FFE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2FEE"/>
    <w:rsid w:val="00650203"/>
    <w:rsid w:val="00653A7F"/>
    <w:rsid w:val="0065473A"/>
    <w:rsid w:val="00654877"/>
    <w:rsid w:val="00657E5A"/>
    <w:rsid w:val="00660126"/>
    <w:rsid w:val="0067514B"/>
    <w:rsid w:val="00683D5F"/>
    <w:rsid w:val="00683E83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2B27"/>
    <w:rsid w:val="006F53F2"/>
    <w:rsid w:val="007064C1"/>
    <w:rsid w:val="007073CB"/>
    <w:rsid w:val="00726554"/>
    <w:rsid w:val="00735568"/>
    <w:rsid w:val="0074019A"/>
    <w:rsid w:val="00746D01"/>
    <w:rsid w:val="00747CEC"/>
    <w:rsid w:val="00754E74"/>
    <w:rsid w:val="00755E73"/>
    <w:rsid w:val="00756ACA"/>
    <w:rsid w:val="00763CB4"/>
    <w:rsid w:val="0076767F"/>
    <w:rsid w:val="00771819"/>
    <w:rsid w:val="007731A0"/>
    <w:rsid w:val="00780027"/>
    <w:rsid w:val="00781258"/>
    <w:rsid w:val="00781C23"/>
    <w:rsid w:val="00781DE2"/>
    <w:rsid w:val="0078574E"/>
    <w:rsid w:val="00791245"/>
    <w:rsid w:val="00791B19"/>
    <w:rsid w:val="007A084B"/>
    <w:rsid w:val="007A1BCC"/>
    <w:rsid w:val="007A241B"/>
    <w:rsid w:val="007A54C9"/>
    <w:rsid w:val="007B0B7B"/>
    <w:rsid w:val="007B0FAC"/>
    <w:rsid w:val="007C2D05"/>
    <w:rsid w:val="007C602A"/>
    <w:rsid w:val="007D1DCA"/>
    <w:rsid w:val="007E1F0D"/>
    <w:rsid w:val="007E244D"/>
    <w:rsid w:val="007E35D5"/>
    <w:rsid w:val="007E3B07"/>
    <w:rsid w:val="007E418F"/>
    <w:rsid w:val="007E4542"/>
    <w:rsid w:val="007E4A56"/>
    <w:rsid w:val="007E7A6F"/>
    <w:rsid w:val="007F0BBC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4B33"/>
    <w:rsid w:val="00826258"/>
    <w:rsid w:val="00826A1E"/>
    <w:rsid w:val="00827DBC"/>
    <w:rsid w:val="00830483"/>
    <w:rsid w:val="00835DBA"/>
    <w:rsid w:val="0083717D"/>
    <w:rsid w:val="00837381"/>
    <w:rsid w:val="00842265"/>
    <w:rsid w:val="0084302B"/>
    <w:rsid w:val="00843CD0"/>
    <w:rsid w:val="00843DCD"/>
    <w:rsid w:val="0084449B"/>
    <w:rsid w:val="00844A75"/>
    <w:rsid w:val="00845B90"/>
    <w:rsid w:val="00847CCC"/>
    <w:rsid w:val="00847F66"/>
    <w:rsid w:val="008522E5"/>
    <w:rsid w:val="00854A64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92F25"/>
    <w:rsid w:val="008A0D90"/>
    <w:rsid w:val="008A57BB"/>
    <w:rsid w:val="008A6809"/>
    <w:rsid w:val="008B32B3"/>
    <w:rsid w:val="008B4ABC"/>
    <w:rsid w:val="008B4F77"/>
    <w:rsid w:val="008B5F3D"/>
    <w:rsid w:val="008B668A"/>
    <w:rsid w:val="008C2949"/>
    <w:rsid w:val="008C4327"/>
    <w:rsid w:val="008C64EF"/>
    <w:rsid w:val="008D0863"/>
    <w:rsid w:val="008D0B5E"/>
    <w:rsid w:val="008D17D4"/>
    <w:rsid w:val="008D7560"/>
    <w:rsid w:val="008D7E8B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41C4"/>
    <w:rsid w:val="00916792"/>
    <w:rsid w:val="00916827"/>
    <w:rsid w:val="00917A02"/>
    <w:rsid w:val="00920C06"/>
    <w:rsid w:val="00921129"/>
    <w:rsid w:val="0093383E"/>
    <w:rsid w:val="00935944"/>
    <w:rsid w:val="00937463"/>
    <w:rsid w:val="00944635"/>
    <w:rsid w:val="0094697B"/>
    <w:rsid w:val="009542E4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4CA2"/>
    <w:rsid w:val="009A69A2"/>
    <w:rsid w:val="009B0807"/>
    <w:rsid w:val="009C02DF"/>
    <w:rsid w:val="009C2812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2EF1"/>
    <w:rsid w:val="00A452D7"/>
    <w:rsid w:val="00A563DF"/>
    <w:rsid w:val="00A62386"/>
    <w:rsid w:val="00A63AC4"/>
    <w:rsid w:val="00A67A9D"/>
    <w:rsid w:val="00A72C8D"/>
    <w:rsid w:val="00A731BE"/>
    <w:rsid w:val="00A8050F"/>
    <w:rsid w:val="00A81D8D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D7DF7"/>
    <w:rsid w:val="00AF77B4"/>
    <w:rsid w:val="00B02449"/>
    <w:rsid w:val="00B05DDC"/>
    <w:rsid w:val="00B06ADC"/>
    <w:rsid w:val="00B11148"/>
    <w:rsid w:val="00B14407"/>
    <w:rsid w:val="00B1444C"/>
    <w:rsid w:val="00B15509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69CF"/>
    <w:rsid w:val="00B475B4"/>
    <w:rsid w:val="00B4776A"/>
    <w:rsid w:val="00B51037"/>
    <w:rsid w:val="00B64423"/>
    <w:rsid w:val="00B65F7D"/>
    <w:rsid w:val="00B75AB7"/>
    <w:rsid w:val="00B77EF3"/>
    <w:rsid w:val="00B8157B"/>
    <w:rsid w:val="00B82E11"/>
    <w:rsid w:val="00B84D73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666"/>
    <w:rsid w:val="00BC285F"/>
    <w:rsid w:val="00BC434D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506F5"/>
    <w:rsid w:val="00C529CF"/>
    <w:rsid w:val="00C532E7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0C41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E6DD2"/>
    <w:rsid w:val="00DF4DBE"/>
    <w:rsid w:val="00DF6AD8"/>
    <w:rsid w:val="00E00B14"/>
    <w:rsid w:val="00E00D5D"/>
    <w:rsid w:val="00E01FA9"/>
    <w:rsid w:val="00E0211F"/>
    <w:rsid w:val="00E0214F"/>
    <w:rsid w:val="00E03C3D"/>
    <w:rsid w:val="00E05F12"/>
    <w:rsid w:val="00E11786"/>
    <w:rsid w:val="00E133E3"/>
    <w:rsid w:val="00E1369F"/>
    <w:rsid w:val="00E13CF9"/>
    <w:rsid w:val="00E155B5"/>
    <w:rsid w:val="00E224F4"/>
    <w:rsid w:val="00E234EC"/>
    <w:rsid w:val="00E32294"/>
    <w:rsid w:val="00E40363"/>
    <w:rsid w:val="00E40825"/>
    <w:rsid w:val="00E416A1"/>
    <w:rsid w:val="00E4375A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48EA"/>
    <w:rsid w:val="00EA68AF"/>
    <w:rsid w:val="00EB25D2"/>
    <w:rsid w:val="00EB4470"/>
    <w:rsid w:val="00EB5BCE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4478E"/>
    <w:rsid w:val="00F54DA5"/>
    <w:rsid w:val="00F55832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A518D"/>
    <w:rsid w:val="00FB652C"/>
    <w:rsid w:val="00FC1FF1"/>
    <w:rsid w:val="00FD2397"/>
    <w:rsid w:val="00FD2B19"/>
    <w:rsid w:val="00FD7149"/>
    <w:rsid w:val="00FE1167"/>
    <w:rsid w:val="00FE7E0D"/>
    <w:rsid w:val="00FF42F9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13</cp:revision>
  <cp:lastPrinted>2023-02-13T14:19:00Z</cp:lastPrinted>
  <dcterms:created xsi:type="dcterms:W3CDTF">2022-02-07T13:06:00Z</dcterms:created>
  <dcterms:modified xsi:type="dcterms:W3CDTF">2023-03-15T17:31:00Z</dcterms:modified>
</cp:coreProperties>
</file>